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E500F" w14:textId="77777777" w:rsidR="00477DCF" w:rsidRDefault="00477DCF" w:rsidP="00477DCF">
      <w:pPr>
        <w:widowControl w:val="0"/>
        <w:autoSpaceDE w:val="0"/>
        <w:autoSpaceDN w:val="0"/>
        <w:adjustRightInd w:val="0"/>
        <w:spacing w:after="224"/>
        <w:rPr>
          <w:rFonts w:ascii="Verdana" w:hAnsi="Verdana" w:cs="Verdana"/>
          <w:b/>
          <w:bCs/>
          <w:color w:val="BE1F04"/>
          <w:sz w:val="44"/>
          <w:szCs w:val="44"/>
        </w:rPr>
      </w:pPr>
      <w:r>
        <w:rPr>
          <w:rFonts w:ascii="Verdana" w:hAnsi="Verdana" w:cs="Verdana"/>
          <w:b/>
          <w:bCs/>
          <w:color w:val="BE1F04"/>
          <w:sz w:val="44"/>
          <w:szCs w:val="44"/>
        </w:rPr>
        <w:t>Rodent Problems</w:t>
      </w:r>
    </w:p>
    <w:p w14:paraId="33324EFA" w14:textId="77777777" w:rsidR="00477DCF" w:rsidRDefault="00477DCF" w:rsidP="00477DCF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 wp14:anchorId="50A27345" wp14:editId="032D0A31">
            <wp:extent cx="1828800" cy="127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CACA8" w14:textId="77777777" w:rsidR="00477DCF" w:rsidRDefault="00477DCF" w:rsidP="00477DCF">
      <w:pPr>
        <w:widowControl w:val="0"/>
        <w:autoSpaceDE w:val="0"/>
        <w:autoSpaceDN w:val="0"/>
        <w:adjustRightInd w:val="0"/>
        <w:spacing w:after="224"/>
        <w:rPr>
          <w:rFonts w:ascii="Verdana" w:hAnsi="Verdana" w:cs="Verdana"/>
          <w:sz w:val="22"/>
          <w:szCs w:val="22"/>
        </w:rPr>
      </w:pPr>
      <w:r w:rsidRPr="00477DCF">
        <w:rPr>
          <w:rFonts w:ascii="Verdana" w:hAnsi="Verdana" w:cs="Verdana"/>
          <w:b/>
          <w:color w:val="800000"/>
          <w:sz w:val="22"/>
          <w:szCs w:val="22"/>
        </w:rPr>
        <w:t>CJ Pest Solutions</w:t>
      </w:r>
      <w:r>
        <w:rPr>
          <w:rFonts w:ascii="Verdana" w:hAnsi="Verdana" w:cs="Verdana"/>
          <w:sz w:val="22"/>
          <w:szCs w:val="22"/>
        </w:rPr>
        <w:t xml:space="preserve"> has been providing expert commercial rodent control solutions in Boston and the South Shore for 11 years.</w:t>
      </w:r>
    </w:p>
    <w:p w14:paraId="7D4868B8" w14:textId="77777777" w:rsidR="00477DCF" w:rsidRDefault="00477DCF" w:rsidP="00477DCF">
      <w:pPr>
        <w:widowControl w:val="0"/>
        <w:autoSpaceDE w:val="0"/>
        <w:autoSpaceDN w:val="0"/>
        <w:adjustRightInd w:val="0"/>
        <w:spacing w:after="224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We know how the problems caused by rats and mice can seriously damage home and business reputation and lead to financial loss.</w:t>
      </w:r>
    </w:p>
    <w:p w14:paraId="5DE643D1" w14:textId="77777777" w:rsidR="00477DCF" w:rsidRDefault="00477DCF" w:rsidP="00477DCF">
      <w:pPr>
        <w:widowControl w:val="0"/>
        <w:autoSpaceDE w:val="0"/>
        <w:autoSpaceDN w:val="0"/>
        <w:adjustRightInd w:val="0"/>
        <w:spacing w:after="224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Our range of residential and commercial rodent control products and services have helped to eliminate and prevent the potential damage caused by these pest infestations.</w:t>
      </w:r>
    </w:p>
    <w:p w14:paraId="65C49532" w14:textId="77777777" w:rsidR="00477DCF" w:rsidRDefault="00477DCF" w:rsidP="00477DCF">
      <w:pPr>
        <w:widowControl w:val="0"/>
        <w:autoSpaceDE w:val="0"/>
        <w:autoSpaceDN w:val="0"/>
        <w:adjustRightInd w:val="0"/>
        <w:spacing w:after="224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Call us NOW at 617 285-1000 </w:t>
      </w:r>
      <w:r>
        <w:rPr>
          <w:rFonts w:ascii="Verdana" w:hAnsi="Verdana" w:cs="Verdana"/>
          <w:sz w:val="22"/>
          <w:szCs w:val="22"/>
        </w:rPr>
        <w:t>for our professional rodent control services.</w:t>
      </w:r>
    </w:p>
    <w:p w14:paraId="419C8B10" w14:textId="77777777" w:rsidR="00477DCF" w:rsidRDefault="00477DCF" w:rsidP="00477DCF">
      <w:pPr>
        <w:widowControl w:val="0"/>
        <w:autoSpaceDE w:val="0"/>
        <w:autoSpaceDN w:val="0"/>
        <w:adjustRightInd w:val="0"/>
        <w:spacing w:after="56"/>
        <w:rPr>
          <w:rFonts w:ascii="Verdana" w:hAnsi="Verdana" w:cs="Verdana"/>
          <w:b/>
          <w:bCs/>
          <w:color w:val="C4001D"/>
          <w:sz w:val="22"/>
          <w:szCs w:val="22"/>
        </w:rPr>
      </w:pPr>
      <w:r>
        <w:rPr>
          <w:rFonts w:ascii="Verdana" w:hAnsi="Verdana" w:cs="Verdana"/>
          <w:b/>
          <w:bCs/>
          <w:color w:val="C4001D"/>
          <w:sz w:val="22"/>
          <w:szCs w:val="22"/>
        </w:rPr>
        <w:t>Professional Rat and Mice Control</w:t>
      </w:r>
    </w:p>
    <w:p w14:paraId="2D8FADDE" w14:textId="77777777" w:rsidR="00477DCF" w:rsidRDefault="00477DCF" w:rsidP="00477DCF">
      <w:pPr>
        <w:widowControl w:val="0"/>
        <w:autoSpaceDE w:val="0"/>
        <w:autoSpaceDN w:val="0"/>
        <w:adjustRightInd w:val="0"/>
        <w:spacing w:after="224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We’re the experts at preventing and eliminating rodents to minimize the risk of these pest infestations.</w:t>
      </w:r>
    </w:p>
    <w:p w14:paraId="7C0DFB4E" w14:textId="77777777" w:rsidR="00477DCF" w:rsidRDefault="00477DCF" w:rsidP="00477DCF">
      <w:pPr>
        <w:widowControl w:val="0"/>
        <w:autoSpaceDE w:val="0"/>
        <w:autoSpaceDN w:val="0"/>
        <w:adjustRightInd w:val="0"/>
        <w:spacing w:after="224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We offer you a convenient and reliable rodent control service with:</w:t>
      </w:r>
    </w:p>
    <w:p w14:paraId="3F6EE17D" w14:textId="77777777" w:rsidR="00477DCF" w:rsidRDefault="00477DCF" w:rsidP="00477DC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12"/>
        <w:ind w:hanging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  <w:t>Times convenient to you</w:t>
      </w:r>
      <w:r>
        <w:rPr>
          <w:rFonts w:ascii="Verdana" w:hAnsi="Verdana" w:cs="Verdana"/>
          <w:sz w:val="22"/>
          <w:szCs w:val="22"/>
        </w:rPr>
        <w:t xml:space="preserve"> – no need to wait in for us! We will work around your schedule</w:t>
      </w:r>
    </w:p>
    <w:p w14:paraId="1BCD3F85" w14:textId="77777777" w:rsidR="00477DCF" w:rsidRDefault="00477DCF" w:rsidP="00477DC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12"/>
        <w:ind w:hanging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  <w:t>CJ Pest Solution Technicians who are experts</w:t>
      </w:r>
      <w:r>
        <w:rPr>
          <w:rFonts w:ascii="Verdana" w:hAnsi="Verdana" w:cs="Verdana"/>
          <w:sz w:val="22"/>
          <w:szCs w:val="22"/>
        </w:rPr>
        <w:t xml:space="preserve"> - they’ll deal with your problem in a fast, efficient, friendly and professional manner</w:t>
      </w:r>
    </w:p>
    <w:p w14:paraId="2C0A9341" w14:textId="77777777" w:rsidR="00477DCF" w:rsidRDefault="00477DCF" w:rsidP="00477DC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12"/>
        <w:ind w:hanging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  <w:t>Peace of mind</w:t>
      </w:r>
      <w:r>
        <w:rPr>
          <w:rFonts w:ascii="Verdana" w:hAnsi="Verdana" w:cs="Verdana"/>
          <w:sz w:val="22"/>
          <w:szCs w:val="22"/>
        </w:rPr>
        <w:t xml:space="preserve"> - we’ll make as many visits as needed to ensure your rodent problems are completely resolved</w:t>
      </w:r>
    </w:p>
    <w:p w14:paraId="2CBFF876" w14:textId="77777777" w:rsidR="00477DCF" w:rsidRDefault="00477DCF" w:rsidP="00477DC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12"/>
        <w:ind w:hanging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  <w:t>Expert advice</w:t>
      </w:r>
      <w:r>
        <w:rPr>
          <w:rFonts w:ascii="Verdana" w:hAnsi="Verdana" w:cs="Verdana"/>
          <w:sz w:val="22"/>
          <w:szCs w:val="22"/>
        </w:rPr>
        <w:t xml:space="preserve"> - to help you prevent future rodent infestations</w:t>
      </w:r>
    </w:p>
    <w:p w14:paraId="5BAB8428" w14:textId="77777777" w:rsidR="00477DCF" w:rsidRDefault="00477DCF" w:rsidP="00477DC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12"/>
        <w:ind w:hanging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  <w:t>Safe pest control techniques using the latest products and equipment</w:t>
      </w:r>
      <w:r>
        <w:rPr>
          <w:rFonts w:ascii="Verdana" w:hAnsi="Verdana" w:cs="Verdana"/>
          <w:sz w:val="22"/>
          <w:szCs w:val="22"/>
        </w:rPr>
        <w:t xml:space="preserve"> – you don’t need to worry about the safety of your clients or employees</w:t>
      </w:r>
    </w:p>
    <w:p w14:paraId="5DF9E2B3" w14:textId="77777777" w:rsidR="00477DCF" w:rsidRDefault="00477DCF" w:rsidP="00477DCF">
      <w:pPr>
        <w:widowControl w:val="0"/>
        <w:autoSpaceDE w:val="0"/>
        <w:autoSpaceDN w:val="0"/>
        <w:adjustRightInd w:val="0"/>
        <w:spacing w:after="123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Customized Rodent Control Programs</w:t>
      </w:r>
    </w:p>
    <w:p w14:paraId="567AC3A5" w14:textId="77777777" w:rsidR="00477DCF" w:rsidRDefault="00477DCF" w:rsidP="00477DCF">
      <w:pPr>
        <w:widowControl w:val="0"/>
        <w:autoSpaceDE w:val="0"/>
        <w:autoSpaceDN w:val="0"/>
        <w:adjustRightInd w:val="0"/>
        <w:spacing w:after="224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At </w:t>
      </w:r>
      <w:r w:rsidRPr="00477DCF">
        <w:rPr>
          <w:rFonts w:ascii="Verdana" w:hAnsi="Verdana" w:cs="Verdana"/>
          <w:b/>
          <w:color w:val="800000"/>
          <w:sz w:val="22"/>
          <w:szCs w:val="22"/>
        </w:rPr>
        <w:t>CJ Pest Solutions</w:t>
      </w:r>
      <w:r>
        <w:rPr>
          <w:rFonts w:ascii="Verdana" w:hAnsi="Verdana" w:cs="Verdana"/>
          <w:sz w:val="22"/>
          <w:szCs w:val="22"/>
        </w:rPr>
        <w:t xml:space="preserve">, we know that no </w:t>
      </w:r>
      <w:r w:rsidR="00A43EDF">
        <w:rPr>
          <w:rFonts w:ascii="Verdana" w:hAnsi="Verdana" w:cs="Verdana"/>
          <w:sz w:val="22"/>
          <w:szCs w:val="22"/>
        </w:rPr>
        <w:t>home</w:t>
      </w:r>
      <w:r>
        <w:rPr>
          <w:rFonts w:ascii="Verdana" w:hAnsi="Verdana" w:cs="Verdana"/>
          <w:sz w:val="22"/>
          <w:szCs w:val="22"/>
        </w:rPr>
        <w:t>/ businesses are the same so we always create a tailor-made rodent control program to address your specific needs.</w:t>
      </w:r>
    </w:p>
    <w:p w14:paraId="3EB069E2" w14:textId="77777777" w:rsidR="00477DCF" w:rsidRDefault="00477DCF" w:rsidP="00477DCF">
      <w:pPr>
        <w:widowControl w:val="0"/>
        <w:autoSpaceDE w:val="0"/>
        <w:autoSpaceDN w:val="0"/>
        <w:adjustRightInd w:val="0"/>
        <w:spacing w:after="224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To understand and develop a unique rodent program for your </w:t>
      </w:r>
      <w:r w:rsidR="00A43EDF">
        <w:rPr>
          <w:rFonts w:ascii="Verdana" w:hAnsi="Verdana" w:cs="Verdana"/>
          <w:sz w:val="22"/>
          <w:szCs w:val="22"/>
        </w:rPr>
        <w:t xml:space="preserve">home or </w:t>
      </w:r>
      <w:r>
        <w:rPr>
          <w:rFonts w:ascii="Verdana" w:hAnsi="Verdana" w:cs="Verdana"/>
          <w:sz w:val="22"/>
          <w:szCs w:val="22"/>
        </w:rPr>
        <w:t>busine</w:t>
      </w:r>
      <w:r w:rsidR="00A43EDF">
        <w:rPr>
          <w:rFonts w:ascii="Verdana" w:hAnsi="Verdana" w:cs="Verdana"/>
          <w:sz w:val="22"/>
          <w:szCs w:val="22"/>
        </w:rPr>
        <w:t xml:space="preserve">ss, </w:t>
      </w:r>
      <w:r>
        <w:rPr>
          <w:rFonts w:ascii="Verdana" w:hAnsi="Verdana" w:cs="Verdana"/>
          <w:sz w:val="22"/>
          <w:szCs w:val="22"/>
        </w:rPr>
        <w:t>our qualified pest control technicians will:</w:t>
      </w:r>
    </w:p>
    <w:p w14:paraId="10DACDE2" w14:textId="77777777" w:rsidR="00477DCF" w:rsidRDefault="00477DCF" w:rsidP="00477DC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56"/>
        <w:ind w:hanging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color w:val="C4001D"/>
          <w:sz w:val="22"/>
          <w:szCs w:val="22"/>
        </w:rPr>
        <w:lastRenderedPageBreak/>
        <w:tab/>
      </w:r>
      <w:r>
        <w:rPr>
          <w:rFonts w:ascii="Verdana" w:hAnsi="Verdana" w:cs="Verdana"/>
          <w:b/>
          <w:bCs/>
          <w:color w:val="C4001D"/>
          <w:sz w:val="22"/>
          <w:szCs w:val="22"/>
        </w:rPr>
        <w:tab/>
        <w:t>Inspect Your Facility </w:t>
      </w:r>
      <w:r>
        <w:rPr>
          <w:rFonts w:ascii="Verdana" w:hAnsi="Verdana" w:cs="Verdana"/>
          <w:sz w:val="22"/>
          <w:szCs w:val="22"/>
        </w:rPr>
        <w:t>The first phase involves a very thorough inspection of your commercial premises to look for and identify any signs of rodent activity</w:t>
      </w:r>
    </w:p>
    <w:p w14:paraId="35191538" w14:textId="77777777" w:rsidR="00477DCF" w:rsidRDefault="00477DCF" w:rsidP="00477DC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56"/>
        <w:ind w:hanging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color w:val="C4001D"/>
          <w:sz w:val="22"/>
          <w:szCs w:val="22"/>
        </w:rPr>
        <w:tab/>
      </w:r>
      <w:r>
        <w:rPr>
          <w:rFonts w:ascii="Verdana" w:hAnsi="Verdana" w:cs="Verdana"/>
          <w:b/>
          <w:bCs/>
          <w:color w:val="C4001D"/>
          <w:sz w:val="22"/>
          <w:szCs w:val="22"/>
        </w:rPr>
        <w:tab/>
        <w:t>Identify Potential Entry Points </w:t>
      </w:r>
      <w:r>
        <w:rPr>
          <w:rFonts w:ascii="Verdana" w:hAnsi="Verdana" w:cs="Verdana"/>
          <w:sz w:val="22"/>
          <w:szCs w:val="22"/>
        </w:rPr>
        <w:t>All high-risk areas that provide potential entry points or items that may attract these unwelcome pests are identified and logged to minimize or prevent infestations</w:t>
      </w:r>
    </w:p>
    <w:p w14:paraId="1E4FCF13" w14:textId="77777777" w:rsidR="00477DCF" w:rsidRDefault="00477DCF" w:rsidP="00477DC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56"/>
        <w:ind w:hanging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color w:val="C4001D"/>
          <w:sz w:val="22"/>
          <w:szCs w:val="22"/>
        </w:rPr>
        <w:tab/>
      </w:r>
      <w:r>
        <w:rPr>
          <w:rFonts w:ascii="Verdana" w:hAnsi="Verdana" w:cs="Verdana"/>
          <w:b/>
          <w:bCs/>
          <w:color w:val="C4001D"/>
          <w:sz w:val="22"/>
          <w:szCs w:val="22"/>
        </w:rPr>
        <w:tab/>
        <w:t>Inform You of Their Findings </w:t>
      </w:r>
      <w:r>
        <w:rPr>
          <w:rFonts w:ascii="Verdana" w:hAnsi="Verdana" w:cs="Verdana"/>
          <w:sz w:val="22"/>
          <w:szCs w:val="22"/>
        </w:rPr>
        <w:t>Once your residential/ business property has been inspected for rodents and the identification of all problem areas that could facilitate a rodent threat, our expert technicians will share which areas can benefit from implementing rodent exclusion and proofing strategies to prevent infestations.</w:t>
      </w:r>
    </w:p>
    <w:p w14:paraId="76C7DB8C" w14:textId="77777777" w:rsidR="00477DCF" w:rsidRDefault="00477DCF" w:rsidP="00477DCF">
      <w:pPr>
        <w:widowControl w:val="0"/>
        <w:autoSpaceDE w:val="0"/>
        <w:autoSpaceDN w:val="0"/>
        <w:adjustRightInd w:val="0"/>
        <w:spacing w:after="224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 </w:t>
      </w:r>
    </w:p>
    <w:p w14:paraId="6C3E8D48" w14:textId="77777777" w:rsidR="00477DCF" w:rsidRDefault="00477DCF" w:rsidP="00477DCF">
      <w:pPr>
        <w:widowControl w:val="0"/>
        <w:autoSpaceDE w:val="0"/>
        <w:autoSpaceDN w:val="0"/>
        <w:adjustRightInd w:val="0"/>
        <w:spacing w:after="123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How Pest Control Prevents, Eliminates and Monitors Rodent Infestations In Your Business</w:t>
      </w:r>
    </w:p>
    <w:p w14:paraId="36BEF413" w14:textId="77777777" w:rsidR="00477DCF" w:rsidRDefault="00477DCF" w:rsidP="00477DCF">
      <w:pPr>
        <w:widowControl w:val="0"/>
        <w:autoSpaceDE w:val="0"/>
        <w:autoSpaceDN w:val="0"/>
        <w:adjustRightInd w:val="0"/>
        <w:spacing w:after="224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Ehrlich’s rodent management strategy comprises of thorough inspections, sanitation audits, rodent exclusion techniques and population reduction by using our rodent control products and solutions.</w:t>
      </w:r>
    </w:p>
    <w:p w14:paraId="56A64C8D" w14:textId="77777777" w:rsidR="00477DCF" w:rsidRDefault="00477DCF" w:rsidP="00477DCF">
      <w:pPr>
        <w:widowControl w:val="0"/>
        <w:autoSpaceDE w:val="0"/>
        <w:autoSpaceDN w:val="0"/>
        <w:adjustRightInd w:val="0"/>
        <w:spacing w:after="224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We achieve this through proven conventional methods like rodent exclusion as well as by deploying the latest technology to prevent or eliminate rodents for good:</w:t>
      </w:r>
    </w:p>
    <w:p w14:paraId="44D39A49" w14:textId="77777777" w:rsidR="00477DCF" w:rsidRDefault="00477DCF" w:rsidP="00477DC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12"/>
        <w:ind w:hanging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>Rodent Proofing</w:t>
      </w:r>
    </w:p>
    <w:p w14:paraId="04D2ACED" w14:textId="77777777" w:rsidR="00477DCF" w:rsidRPr="00477DCF" w:rsidRDefault="00477DCF" w:rsidP="00477DC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12"/>
        <w:ind w:hanging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>Rodent Bait Station</w:t>
      </w:r>
    </w:p>
    <w:p w14:paraId="2140C1BD" w14:textId="77777777" w:rsidR="00477DCF" w:rsidRDefault="00477DCF" w:rsidP="00477DC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12"/>
        <w:ind w:hanging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>Rodenticides</w:t>
      </w:r>
    </w:p>
    <w:p w14:paraId="4C5527A2" w14:textId="77777777" w:rsidR="00477DCF" w:rsidRDefault="00477DCF" w:rsidP="00477DC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12"/>
        <w:ind w:hanging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>Integrated Pest Management</w:t>
      </w:r>
    </w:p>
    <w:p w14:paraId="79DE3FA0" w14:textId="77777777" w:rsidR="00477DCF" w:rsidRDefault="00477DCF" w:rsidP="00477DC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12"/>
        <w:ind w:hanging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>Customized Service Solutions</w:t>
      </w:r>
    </w:p>
    <w:p w14:paraId="5E3BCBCB" w14:textId="77777777" w:rsidR="00477DCF" w:rsidRDefault="00477DCF" w:rsidP="00477DCF">
      <w:pPr>
        <w:widowControl w:val="0"/>
        <w:autoSpaceDE w:val="0"/>
        <w:autoSpaceDN w:val="0"/>
        <w:adjustRightInd w:val="0"/>
        <w:spacing w:after="224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Please don’t hesitate to contact </w:t>
      </w:r>
      <w:r w:rsidRPr="00477DCF">
        <w:rPr>
          <w:rFonts w:ascii="Verdana" w:hAnsi="Verdana" w:cs="Verdana"/>
          <w:b/>
          <w:color w:val="800000"/>
          <w:sz w:val="22"/>
          <w:szCs w:val="22"/>
        </w:rPr>
        <w:t>CJ Pest Solutions</w:t>
      </w:r>
      <w:r>
        <w:rPr>
          <w:rFonts w:ascii="Verdana" w:hAnsi="Verdana" w:cs="Verdana"/>
          <w:sz w:val="22"/>
          <w:szCs w:val="22"/>
        </w:rPr>
        <w:t xml:space="preserve"> to find out more. </w:t>
      </w:r>
    </w:p>
    <w:p w14:paraId="37060F87" w14:textId="77777777" w:rsidR="00477DCF" w:rsidRDefault="00477DCF" w:rsidP="00477DCF">
      <w:pPr>
        <w:widowControl w:val="0"/>
        <w:autoSpaceDE w:val="0"/>
        <w:autoSpaceDN w:val="0"/>
        <w:adjustRightInd w:val="0"/>
        <w:spacing w:after="123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How Rodent Infestations Can Affect Your Business</w:t>
      </w:r>
    </w:p>
    <w:p w14:paraId="7E8E6D47" w14:textId="77777777" w:rsidR="00477DCF" w:rsidRDefault="00477DCF" w:rsidP="00477DCF">
      <w:pPr>
        <w:widowControl w:val="0"/>
        <w:autoSpaceDE w:val="0"/>
        <w:autoSpaceDN w:val="0"/>
        <w:adjustRightInd w:val="0"/>
        <w:spacing w:after="224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Are you worried that your home/ business is at risk from rodent infestations?</w:t>
      </w:r>
    </w:p>
    <w:p w14:paraId="390348AF" w14:textId="77777777" w:rsidR="00477DCF" w:rsidRDefault="00477DCF" w:rsidP="00477DCF">
      <w:pPr>
        <w:widowControl w:val="0"/>
        <w:autoSpaceDE w:val="0"/>
        <w:autoSpaceDN w:val="0"/>
        <w:adjustRightInd w:val="0"/>
        <w:spacing w:after="56"/>
        <w:rPr>
          <w:rFonts w:ascii="Verdana" w:hAnsi="Verdana" w:cs="Verdana"/>
          <w:b/>
          <w:bCs/>
          <w:color w:val="C4001D"/>
          <w:sz w:val="22"/>
          <w:szCs w:val="22"/>
        </w:rPr>
      </w:pPr>
      <w:r>
        <w:rPr>
          <w:rFonts w:ascii="Verdana" w:hAnsi="Verdana" w:cs="Verdana"/>
          <w:b/>
          <w:bCs/>
          <w:color w:val="C4001D"/>
          <w:sz w:val="22"/>
          <w:szCs w:val="22"/>
        </w:rPr>
        <w:t>Danger Signs</w:t>
      </w:r>
    </w:p>
    <w:p w14:paraId="4E084035" w14:textId="77777777" w:rsidR="00477DCF" w:rsidRDefault="00477DCF" w:rsidP="00477DCF">
      <w:pPr>
        <w:widowControl w:val="0"/>
        <w:autoSpaceDE w:val="0"/>
        <w:autoSpaceDN w:val="0"/>
        <w:adjustRightInd w:val="0"/>
        <w:spacing w:after="224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If you are worried about rodents on your property, you can look for the signs listed below, which may indicate the presence of these pests:</w:t>
      </w:r>
    </w:p>
    <w:p w14:paraId="2D941AE7" w14:textId="77777777" w:rsidR="00477DCF" w:rsidRDefault="00477DCF" w:rsidP="00477DC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12"/>
        <w:ind w:hanging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proofErr w:type="gramStart"/>
      <w:r>
        <w:rPr>
          <w:rFonts w:ascii="Verdana" w:hAnsi="Verdana" w:cs="Verdana"/>
          <w:sz w:val="22"/>
          <w:szCs w:val="22"/>
        </w:rPr>
        <w:t>droppings</w:t>
      </w:r>
      <w:proofErr w:type="gramEnd"/>
    </w:p>
    <w:p w14:paraId="25D8EE1B" w14:textId="77777777" w:rsidR="00477DCF" w:rsidRDefault="00477DCF" w:rsidP="00477DC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12"/>
        <w:ind w:hanging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proofErr w:type="gramStart"/>
      <w:r>
        <w:rPr>
          <w:rFonts w:ascii="Verdana" w:hAnsi="Verdana" w:cs="Verdana"/>
          <w:sz w:val="22"/>
          <w:szCs w:val="22"/>
        </w:rPr>
        <w:t>damaged</w:t>
      </w:r>
      <w:proofErr w:type="gramEnd"/>
      <w:r>
        <w:rPr>
          <w:rFonts w:ascii="Verdana" w:hAnsi="Verdana" w:cs="Verdana"/>
          <w:sz w:val="22"/>
          <w:szCs w:val="22"/>
        </w:rPr>
        <w:t xml:space="preserve"> stock and damage to fabric of premises</w:t>
      </w:r>
    </w:p>
    <w:p w14:paraId="0E3341A7" w14:textId="77777777" w:rsidR="00477DCF" w:rsidRDefault="00477DCF" w:rsidP="00477DC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12"/>
        <w:ind w:hanging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proofErr w:type="gramStart"/>
      <w:r>
        <w:rPr>
          <w:rFonts w:ascii="Verdana" w:hAnsi="Verdana" w:cs="Verdana"/>
          <w:sz w:val="22"/>
          <w:szCs w:val="22"/>
        </w:rPr>
        <w:t>nesting</w:t>
      </w:r>
      <w:proofErr w:type="gramEnd"/>
      <w:r>
        <w:rPr>
          <w:rFonts w:ascii="Verdana" w:hAnsi="Verdana" w:cs="Verdana"/>
          <w:sz w:val="22"/>
          <w:szCs w:val="22"/>
        </w:rPr>
        <w:t xml:space="preserve"> material — shredded insulation, cardboard, plastic, </w:t>
      </w:r>
      <w:proofErr w:type="spellStart"/>
      <w:r>
        <w:rPr>
          <w:rFonts w:ascii="Verdana" w:hAnsi="Verdana" w:cs="Verdana"/>
          <w:sz w:val="22"/>
          <w:szCs w:val="22"/>
        </w:rPr>
        <w:t>etc</w:t>
      </w:r>
      <w:proofErr w:type="spellEnd"/>
    </w:p>
    <w:p w14:paraId="5F6A4DDA" w14:textId="77777777" w:rsidR="00477DCF" w:rsidRDefault="00477DCF" w:rsidP="00477DCF">
      <w:pPr>
        <w:widowControl w:val="0"/>
        <w:autoSpaceDE w:val="0"/>
        <w:autoSpaceDN w:val="0"/>
        <w:adjustRightInd w:val="0"/>
        <w:spacing w:after="56"/>
        <w:rPr>
          <w:rFonts w:ascii="Verdana" w:hAnsi="Verdana" w:cs="Verdana"/>
          <w:b/>
          <w:bCs/>
          <w:color w:val="C4001D"/>
          <w:sz w:val="22"/>
          <w:szCs w:val="22"/>
        </w:rPr>
      </w:pPr>
    </w:p>
    <w:p w14:paraId="0C398827" w14:textId="77777777" w:rsidR="00477DCF" w:rsidRDefault="00477DCF" w:rsidP="00477DCF">
      <w:pPr>
        <w:widowControl w:val="0"/>
        <w:autoSpaceDE w:val="0"/>
        <w:autoSpaceDN w:val="0"/>
        <w:adjustRightInd w:val="0"/>
        <w:spacing w:after="56"/>
        <w:rPr>
          <w:rFonts w:ascii="Verdana" w:hAnsi="Verdana" w:cs="Verdana"/>
          <w:b/>
          <w:bCs/>
          <w:color w:val="C4001D"/>
          <w:sz w:val="22"/>
          <w:szCs w:val="22"/>
        </w:rPr>
      </w:pPr>
    </w:p>
    <w:p w14:paraId="1628FF7C" w14:textId="77777777" w:rsidR="00477DCF" w:rsidRDefault="00477DCF" w:rsidP="00477DCF">
      <w:pPr>
        <w:widowControl w:val="0"/>
        <w:autoSpaceDE w:val="0"/>
        <w:autoSpaceDN w:val="0"/>
        <w:adjustRightInd w:val="0"/>
        <w:spacing w:after="56"/>
        <w:rPr>
          <w:rFonts w:ascii="Verdana" w:hAnsi="Verdana" w:cs="Verdana"/>
          <w:b/>
          <w:bCs/>
          <w:color w:val="C4001D"/>
          <w:sz w:val="22"/>
          <w:szCs w:val="22"/>
        </w:rPr>
      </w:pPr>
    </w:p>
    <w:p w14:paraId="3DDDFE2E" w14:textId="77777777" w:rsidR="00477DCF" w:rsidRDefault="00477DCF" w:rsidP="00477DCF">
      <w:pPr>
        <w:widowControl w:val="0"/>
        <w:autoSpaceDE w:val="0"/>
        <w:autoSpaceDN w:val="0"/>
        <w:adjustRightInd w:val="0"/>
        <w:spacing w:after="56"/>
        <w:rPr>
          <w:rFonts w:ascii="Verdana" w:hAnsi="Verdana" w:cs="Verdana"/>
          <w:b/>
          <w:bCs/>
          <w:color w:val="C4001D"/>
          <w:sz w:val="22"/>
          <w:szCs w:val="22"/>
        </w:rPr>
      </w:pPr>
      <w:r>
        <w:rPr>
          <w:rFonts w:ascii="Verdana" w:hAnsi="Verdana" w:cs="Verdana"/>
          <w:b/>
          <w:bCs/>
          <w:color w:val="C4001D"/>
          <w:sz w:val="22"/>
          <w:szCs w:val="22"/>
        </w:rPr>
        <w:t>Potential Harm</w:t>
      </w:r>
    </w:p>
    <w:p w14:paraId="086D0527" w14:textId="77777777" w:rsidR="00477DCF" w:rsidRDefault="00477DCF" w:rsidP="00477DCF">
      <w:pPr>
        <w:widowControl w:val="0"/>
        <w:autoSpaceDE w:val="0"/>
        <w:autoSpaceDN w:val="0"/>
        <w:adjustRightInd w:val="0"/>
        <w:spacing w:after="224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It is very important that you take immediate action if you suspect that these pests are active on your property:</w:t>
      </w:r>
    </w:p>
    <w:p w14:paraId="596B65DC" w14:textId="77777777" w:rsidR="00477DCF" w:rsidRDefault="00477DCF" w:rsidP="00477DC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12"/>
        <w:ind w:hanging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>Rats and mice are known to spread infections such as Salmonella, Weil's disease and Hantavirus</w:t>
      </w:r>
    </w:p>
    <w:p w14:paraId="082F87B6" w14:textId="77777777" w:rsidR="00477DCF" w:rsidRDefault="00477DCF" w:rsidP="00477DC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12"/>
        <w:ind w:hanging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>They can cause thousands of dollars in damage to stock and buildings</w:t>
      </w:r>
    </w:p>
    <w:p w14:paraId="2275FBFA" w14:textId="77777777" w:rsidR="00477DCF" w:rsidRDefault="00477DCF" w:rsidP="00477DC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12"/>
        <w:ind w:hanging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>They can contaminate food and goods</w:t>
      </w:r>
    </w:p>
    <w:p w14:paraId="23507BC4" w14:textId="77777777" w:rsidR="00477DCF" w:rsidRDefault="00477DCF" w:rsidP="00477DCF">
      <w:pPr>
        <w:widowControl w:val="0"/>
        <w:autoSpaceDE w:val="0"/>
        <w:autoSpaceDN w:val="0"/>
        <w:adjustRightInd w:val="0"/>
        <w:spacing w:after="56"/>
        <w:rPr>
          <w:rFonts w:ascii="Verdana" w:hAnsi="Verdana" w:cs="Verdana"/>
          <w:b/>
          <w:bCs/>
          <w:color w:val="C4001D"/>
          <w:sz w:val="22"/>
          <w:szCs w:val="22"/>
        </w:rPr>
      </w:pPr>
      <w:r>
        <w:rPr>
          <w:rFonts w:ascii="Verdana" w:hAnsi="Verdana" w:cs="Verdana"/>
          <w:b/>
          <w:bCs/>
          <w:color w:val="C4001D"/>
          <w:sz w:val="22"/>
          <w:szCs w:val="22"/>
        </w:rPr>
        <w:t>Consequences</w:t>
      </w:r>
    </w:p>
    <w:p w14:paraId="61A8CECA" w14:textId="77777777" w:rsidR="00477DCF" w:rsidRDefault="00477DCF" w:rsidP="00477DCF">
      <w:pPr>
        <w:widowControl w:val="0"/>
        <w:autoSpaceDE w:val="0"/>
        <w:autoSpaceDN w:val="0"/>
        <w:adjustRightInd w:val="0"/>
        <w:spacing w:after="224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Any size rodent population can cause a great deal of damage to your home/ business.</w:t>
      </w:r>
    </w:p>
    <w:p w14:paraId="24120B41" w14:textId="77777777" w:rsidR="00477DCF" w:rsidRDefault="00477DCF" w:rsidP="00477DCF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12"/>
        <w:ind w:hanging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>Alarm — the sighting of rats and mice can cause alarm and panic and lead to the immediate loss of customer and employee trust</w:t>
      </w:r>
    </w:p>
    <w:p w14:paraId="6346775B" w14:textId="77777777" w:rsidR="00477DCF" w:rsidRDefault="00477DCF" w:rsidP="00477DCF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12"/>
        <w:ind w:hanging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>Damage — not only to goods, foodstuffs, health but more importantly to your brand and hygiene reputation</w:t>
      </w:r>
    </w:p>
    <w:p w14:paraId="215DC77C" w14:textId="77777777" w:rsidR="00477DCF" w:rsidRDefault="00477DCF" w:rsidP="00477DCF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12"/>
        <w:ind w:hanging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>Financial loss — the cost to your business from a rodent infestation can be considerable. Temporary closure may sometimes be necessary</w:t>
      </w:r>
    </w:p>
    <w:p w14:paraId="25BAA954" w14:textId="77777777" w:rsidR="00477DCF" w:rsidRDefault="00477DCF" w:rsidP="00477DCF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12"/>
        <w:ind w:hanging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>Legal problems — failure to comply with legislation may be seen as a possible cause of rodent activity on your business premises</w:t>
      </w:r>
    </w:p>
    <w:p w14:paraId="04FEC7B9" w14:textId="77777777" w:rsidR="00477DCF" w:rsidRDefault="00477DCF" w:rsidP="00477DCF">
      <w:pPr>
        <w:widowControl w:val="0"/>
        <w:autoSpaceDE w:val="0"/>
        <w:autoSpaceDN w:val="0"/>
        <w:adjustRightInd w:val="0"/>
        <w:spacing w:after="56"/>
        <w:rPr>
          <w:rFonts w:ascii="Verdana" w:hAnsi="Verdana" w:cs="Verdana"/>
          <w:b/>
          <w:bCs/>
          <w:color w:val="C4001D"/>
          <w:sz w:val="22"/>
          <w:szCs w:val="22"/>
        </w:rPr>
      </w:pPr>
      <w:r>
        <w:rPr>
          <w:rFonts w:ascii="Verdana" w:hAnsi="Verdana" w:cs="Verdana"/>
          <w:b/>
          <w:bCs/>
          <w:color w:val="C4001D"/>
          <w:sz w:val="22"/>
          <w:szCs w:val="22"/>
        </w:rPr>
        <w:t>Steps to Take</w:t>
      </w:r>
    </w:p>
    <w:p w14:paraId="3D40AD45" w14:textId="77777777" w:rsidR="00477DCF" w:rsidRDefault="00477DCF" w:rsidP="00477DCF">
      <w:pPr>
        <w:widowControl w:val="0"/>
        <w:autoSpaceDE w:val="0"/>
        <w:autoSpaceDN w:val="0"/>
        <w:adjustRightInd w:val="0"/>
        <w:spacing w:after="224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Ensure that you have an effective rodent inspection strategy in place to identify the primary activity, harborage and feeding areas.</w:t>
      </w:r>
    </w:p>
    <w:p w14:paraId="7543F838" w14:textId="77777777" w:rsidR="00477DCF" w:rsidRDefault="00477DCF" w:rsidP="00477DCF">
      <w:pPr>
        <w:widowControl w:val="0"/>
        <w:autoSpaceDE w:val="0"/>
        <w:autoSpaceDN w:val="0"/>
        <w:adjustRightInd w:val="0"/>
        <w:spacing w:after="224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If you need a professional commercial rodent control solution you should speak to a professional pest control company and:</w:t>
      </w:r>
    </w:p>
    <w:p w14:paraId="4B967979" w14:textId="77777777" w:rsidR="00477DCF" w:rsidRDefault="00477DCF" w:rsidP="00477DCF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12"/>
        <w:ind w:hanging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proofErr w:type="gramStart"/>
      <w:r>
        <w:rPr>
          <w:rFonts w:ascii="Verdana" w:hAnsi="Verdana" w:cs="Verdana"/>
          <w:sz w:val="22"/>
          <w:szCs w:val="22"/>
        </w:rPr>
        <w:t>arrange</w:t>
      </w:r>
      <w:proofErr w:type="gramEnd"/>
      <w:r>
        <w:rPr>
          <w:rFonts w:ascii="Verdana" w:hAnsi="Verdana" w:cs="Verdana"/>
          <w:sz w:val="22"/>
          <w:szCs w:val="22"/>
        </w:rPr>
        <w:t xml:space="preserve"> for an immediate rodent inspection so that all high-risk areas on your premises can be identified and assessed</w:t>
      </w:r>
    </w:p>
    <w:p w14:paraId="66BEFDFB" w14:textId="77777777" w:rsidR="00477DCF" w:rsidRDefault="00477DCF" w:rsidP="00477DCF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12"/>
        <w:ind w:hanging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proofErr w:type="gramStart"/>
      <w:r>
        <w:rPr>
          <w:rFonts w:ascii="Verdana" w:hAnsi="Verdana" w:cs="Verdana"/>
          <w:sz w:val="22"/>
          <w:szCs w:val="22"/>
        </w:rPr>
        <w:t>get</w:t>
      </w:r>
      <w:proofErr w:type="gramEnd"/>
      <w:r>
        <w:rPr>
          <w:rFonts w:ascii="Verdana" w:hAnsi="Verdana" w:cs="Verdana"/>
          <w:sz w:val="22"/>
          <w:szCs w:val="22"/>
        </w:rPr>
        <w:t xml:space="preserve"> expert rodent control for your business</w:t>
      </w:r>
    </w:p>
    <w:p w14:paraId="48227D05" w14:textId="77777777" w:rsidR="00477DCF" w:rsidRDefault="00477DCF" w:rsidP="00477DCF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12"/>
        <w:ind w:hanging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proofErr w:type="gramStart"/>
      <w:r>
        <w:rPr>
          <w:rFonts w:ascii="Verdana" w:hAnsi="Verdana" w:cs="Verdana"/>
          <w:sz w:val="22"/>
          <w:szCs w:val="22"/>
        </w:rPr>
        <w:t>schedule</w:t>
      </w:r>
      <w:proofErr w:type="gramEnd"/>
      <w:r>
        <w:rPr>
          <w:rFonts w:ascii="Verdana" w:hAnsi="Verdana" w:cs="Verdana"/>
          <w:sz w:val="22"/>
          <w:szCs w:val="22"/>
        </w:rPr>
        <w:t xml:space="preserve"> regular rodent control visits to prevent further outbreaks.</w:t>
      </w:r>
    </w:p>
    <w:p w14:paraId="7F7E4CCC" w14:textId="77777777" w:rsidR="003903A0" w:rsidRDefault="003903A0" w:rsidP="003903A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12"/>
        <w:rPr>
          <w:rFonts w:ascii="Verdana" w:hAnsi="Verdana" w:cs="Verdana"/>
          <w:sz w:val="22"/>
          <w:szCs w:val="22"/>
        </w:rPr>
      </w:pPr>
    </w:p>
    <w:p w14:paraId="2B553030" w14:textId="77777777" w:rsidR="003903A0" w:rsidRDefault="003903A0" w:rsidP="003903A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12"/>
        <w:rPr>
          <w:rFonts w:ascii="Verdana" w:hAnsi="Verdana" w:cs="Verdana"/>
          <w:sz w:val="22"/>
          <w:szCs w:val="22"/>
        </w:rPr>
      </w:pPr>
    </w:p>
    <w:p w14:paraId="7E26617F" w14:textId="77777777" w:rsidR="003903A0" w:rsidRDefault="003903A0" w:rsidP="003903A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12"/>
        <w:rPr>
          <w:rFonts w:ascii="Verdana" w:hAnsi="Verdana" w:cs="Verdana"/>
          <w:color w:val="984806" w:themeColor="accent6" w:themeShade="80"/>
          <w:sz w:val="40"/>
          <w:szCs w:val="40"/>
        </w:rPr>
      </w:pPr>
      <w:r w:rsidRPr="003903A0">
        <w:rPr>
          <w:rFonts w:ascii="Verdana" w:hAnsi="Verdana" w:cs="Verdana"/>
          <w:color w:val="984806" w:themeColor="accent6" w:themeShade="80"/>
          <w:sz w:val="40"/>
          <w:szCs w:val="40"/>
        </w:rPr>
        <w:t xml:space="preserve">Call </w:t>
      </w:r>
    </w:p>
    <w:p w14:paraId="79697861" w14:textId="77777777" w:rsidR="003903A0" w:rsidRDefault="003903A0" w:rsidP="003903A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12"/>
        <w:rPr>
          <w:rFonts w:ascii="Verdana" w:hAnsi="Verdana" w:cs="Verdana"/>
          <w:color w:val="984806" w:themeColor="accent6" w:themeShade="80"/>
          <w:sz w:val="40"/>
          <w:szCs w:val="40"/>
        </w:rPr>
      </w:pPr>
    </w:p>
    <w:p w14:paraId="72FE4857" w14:textId="217750F5" w:rsidR="003903A0" w:rsidRPr="003903A0" w:rsidRDefault="003903A0" w:rsidP="003903A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12"/>
        <w:rPr>
          <w:rFonts w:ascii="Verdana" w:hAnsi="Verdana" w:cs="Verdana"/>
          <w:color w:val="984806" w:themeColor="accent6" w:themeShade="80"/>
          <w:sz w:val="40"/>
          <w:szCs w:val="40"/>
        </w:rPr>
      </w:pPr>
      <w:bookmarkStart w:id="0" w:name="_GoBack"/>
      <w:bookmarkEnd w:id="0"/>
      <w:r w:rsidRPr="003903A0">
        <w:rPr>
          <w:rFonts w:ascii="Verdana" w:hAnsi="Verdana" w:cs="Verdana"/>
          <w:color w:val="984806" w:themeColor="accent6" w:themeShade="80"/>
          <w:sz w:val="40"/>
          <w:szCs w:val="40"/>
        </w:rPr>
        <w:t>CJ Pest Solutions</w:t>
      </w:r>
    </w:p>
    <w:p w14:paraId="202A2E37" w14:textId="44FB8085" w:rsidR="003903A0" w:rsidRPr="003903A0" w:rsidRDefault="003903A0" w:rsidP="003903A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12"/>
        <w:rPr>
          <w:rFonts w:ascii="Verdana" w:hAnsi="Verdana" w:cs="Verdana"/>
          <w:color w:val="984806" w:themeColor="accent6" w:themeShade="80"/>
          <w:sz w:val="40"/>
          <w:szCs w:val="40"/>
        </w:rPr>
      </w:pPr>
      <w:r w:rsidRPr="003903A0">
        <w:rPr>
          <w:rFonts w:ascii="Verdana" w:hAnsi="Verdana" w:cs="Verdana"/>
          <w:color w:val="984806" w:themeColor="accent6" w:themeShade="80"/>
          <w:sz w:val="40"/>
          <w:szCs w:val="40"/>
        </w:rPr>
        <w:t>617 285-1000</w:t>
      </w:r>
    </w:p>
    <w:p w14:paraId="6E2305CD" w14:textId="77777777" w:rsidR="005A25F7" w:rsidRDefault="005A25F7"/>
    <w:sectPr w:rsidR="005A25F7" w:rsidSect="00E9360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CF"/>
    <w:rsid w:val="003903A0"/>
    <w:rsid w:val="00477DCF"/>
    <w:rsid w:val="005A25F7"/>
    <w:rsid w:val="00A4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5E67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D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DC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D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DC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714</Words>
  <Characters>4073</Characters>
  <Application>Microsoft Macintosh Word</Application>
  <DocSecurity>0</DocSecurity>
  <Lines>33</Lines>
  <Paragraphs>9</Paragraphs>
  <ScaleCrop>false</ScaleCrop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McLaughlin-Spence</dc:creator>
  <cp:keywords/>
  <dc:description/>
  <cp:lastModifiedBy>Jennifer McLaughlin-Spence</cp:lastModifiedBy>
  <cp:revision>3</cp:revision>
  <dcterms:created xsi:type="dcterms:W3CDTF">2014-05-02T03:35:00Z</dcterms:created>
  <dcterms:modified xsi:type="dcterms:W3CDTF">2017-04-06T04:16:00Z</dcterms:modified>
</cp:coreProperties>
</file>